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F4009D" w:rsidP="00856C35">
            <w:r>
              <w:rPr>
                <w:noProof/>
              </w:rPr>
              <w:drawing>
                <wp:inline distT="0" distB="0" distL="0" distR="0">
                  <wp:extent cx="2061533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AP Logo Tri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245" cy="69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F4009D" w:rsidP="00F4009D">
            <w:pPr>
              <w:pStyle w:val="CompanyName"/>
            </w:pPr>
            <w:r>
              <w:t>Northwest State Community College CCAP Application</w:t>
            </w:r>
          </w:p>
        </w:tc>
      </w:tr>
    </w:tbl>
    <w:p w:rsidR="00856C35" w:rsidRDefault="00856C35" w:rsidP="00BC2AF4">
      <w:pPr>
        <w:pStyle w:val="Heading2"/>
        <w:jc w:val="righ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70"/>
        <w:gridCol w:w="1080"/>
        <w:gridCol w:w="2250"/>
        <w:gridCol w:w="2700"/>
      </w:tblGrid>
      <w:tr w:rsidR="00AD7F56" w:rsidRPr="005114CE" w:rsidTr="00AD7F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00" w:type="dxa"/>
          <w:trHeight w:val="288"/>
        </w:trPr>
        <w:tc>
          <w:tcPr>
            <w:tcW w:w="1080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AD7F56" w:rsidRPr="005114CE" w:rsidTr="00AD7F56">
        <w:trPr>
          <w:trHeight w:val="288"/>
        </w:trPr>
        <w:tc>
          <w:tcPr>
            <w:tcW w:w="1080" w:type="dxa"/>
          </w:tcPr>
          <w:p w:rsidR="00AD7F56" w:rsidRPr="005114CE" w:rsidRDefault="00AD7F56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D7F56" w:rsidRPr="00490804" w:rsidRDefault="00AD7F56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7F56" w:rsidRPr="00490804" w:rsidRDefault="00AD7F56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D7F56" w:rsidRPr="00490804" w:rsidRDefault="00AD7F56" w:rsidP="00490804">
            <w:pPr>
              <w:pStyle w:val="Heading3"/>
              <w:outlineLvl w:val="2"/>
            </w:pPr>
            <w:r>
              <w:t>ZIP Code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7F56" w:rsidRPr="00490804" w:rsidRDefault="00AD7F56" w:rsidP="00AD7F56">
            <w:pPr>
              <w:pStyle w:val="Heading3"/>
              <w:outlineLvl w:val="2"/>
            </w:pPr>
            <w:r>
              <w:t>County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610"/>
        <w:gridCol w:w="1530"/>
        <w:gridCol w:w="4860"/>
      </w:tblGrid>
      <w:tr w:rsidR="00841645" w:rsidRPr="005114CE" w:rsidTr="00BE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530" w:type="dxa"/>
          </w:tcPr>
          <w:p w:rsidR="00841645" w:rsidRPr="005114CE" w:rsidRDefault="00BE2B2A" w:rsidP="00490804">
            <w:pPr>
              <w:pStyle w:val="Heading4"/>
              <w:outlineLvl w:val="3"/>
            </w:pPr>
            <w:r>
              <w:t xml:space="preserve">NSCC </w:t>
            </w:r>
            <w:r w:rsidR="00C92A3C">
              <w:t>E</w:t>
            </w:r>
            <w:r w:rsidR="003A41A1">
              <w:t>mail</w:t>
            </w:r>
            <w: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1890"/>
        <w:gridCol w:w="1260"/>
        <w:gridCol w:w="2790"/>
        <w:gridCol w:w="1350"/>
        <w:gridCol w:w="1620"/>
      </w:tblGrid>
      <w:tr w:rsidR="00AD7F56" w:rsidRPr="005114CE" w:rsidTr="00F27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:rsidR="00AD7F56" w:rsidRPr="005114CE" w:rsidRDefault="00AD7F56" w:rsidP="00AD7F56">
            <w:r>
              <w:t>Date of Birth: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D7F56" w:rsidRPr="009C220D" w:rsidRDefault="00AD7F56" w:rsidP="00AD7F56">
            <w:pPr>
              <w:pStyle w:val="FieldText"/>
            </w:pPr>
          </w:p>
        </w:tc>
        <w:tc>
          <w:tcPr>
            <w:tcW w:w="1260" w:type="dxa"/>
          </w:tcPr>
          <w:p w:rsidR="00AD7F56" w:rsidRPr="005114CE" w:rsidRDefault="00AD7F56" w:rsidP="00AD7F56">
            <w:pPr>
              <w:pStyle w:val="Heading4"/>
              <w:outlineLvl w:val="3"/>
            </w:pPr>
            <w:r>
              <w:t xml:space="preserve">NSCC ID#:  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7F56" w:rsidRPr="00AD7F56" w:rsidRDefault="00AD7F56" w:rsidP="00AD7F56">
            <w:pPr>
              <w:pStyle w:val="FieldText"/>
            </w:pPr>
            <w:r>
              <w:t>N00</w:t>
            </w:r>
          </w:p>
        </w:tc>
        <w:tc>
          <w:tcPr>
            <w:tcW w:w="1350" w:type="dxa"/>
          </w:tcPr>
          <w:p w:rsidR="00AD7F56" w:rsidRPr="00AD7F56" w:rsidRDefault="00AD7F56" w:rsidP="00F27465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Last 4 of SS#: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7F56" w:rsidRDefault="00AD7F56" w:rsidP="00AD7F56">
            <w:pPr>
              <w:pStyle w:val="FieldText"/>
              <w:rPr>
                <w:b w:val="0"/>
              </w:rPr>
            </w:pPr>
          </w:p>
        </w:tc>
      </w:tr>
    </w:tbl>
    <w:p w:rsidR="007364A2" w:rsidRDefault="007364A2"/>
    <w:p w:rsidR="00330050" w:rsidRDefault="00330050" w:rsidP="00330050">
      <w:pPr>
        <w:pStyle w:val="Heading2"/>
      </w:pPr>
    </w:p>
    <w:p w:rsidR="00330050" w:rsidRDefault="00CC5504">
      <w:pPr>
        <w:rPr>
          <w:b/>
        </w:rPr>
      </w:pPr>
      <w:r>
        <w:rPr>
          <w:b/>
        </w:rPr>
        <w:t>What assistance do you need?</w:t>
      </w:r>
    </w:p>
    <w:p w:rsidR="00CC5504" w:rsidRPr="00CC5504" w:rsidRDefault="00CC5504">
      <w:pPr>
        <w:rPr>
          <w:b/>
        </w:rPr>
      </w:pPr>
    </w:p>
    <w:tbl>
      <w:tblPr>
        <w:tblStyle w:val="PlainTable3"/>
        <w:tblW w:w="3884" w:type="pct"/>
        <w:tblLayout w:type="fixed"/>
        <w:tblLook w:val="0620" w:firstRow="1" w:lastRow="0" w:firstColumn="0" w:lastColumn="0" w:noHBand="1" w:noVBand="1"/>
      </w:tblPr>
      <w:tblGrid>
        <w:gridCol w:w="2410"/>
        <w:gridCol w:w="625"/>
        <w:gridCol w:w="714"/>
        <w:gridCol w:w="2911"/>
        <w:gridCol w:w="630"/>
        <w:gridCol w:w="540"/>
      </w:tblGrid>
      <w:tr w:rsidR="00AD48A7" w:rsidRPr="00613129" w:rsidTr="00AD4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:rsidR="00AD48A7" w:rsidRPr="005114CE" w:rsidRDefault="00AD48A7" w:rsidP="00AD48A7">
            <w:pPr>
              <w:pStyle w:val="Heading4"/>
              <w:jc w:val="left"/>
              <w:outlineLvl w:val="3"/>
            </w:pPr>
            <w:r>
              <w:t>Job Related Assistance</w:t>
            </w:r>
          </w:p>
        </w:tc>
        <w:tc>
          <w:tcPr>
            <w:tcW w:w="625" w:type="dxa"/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5114CE" w:rsidRDefault="00AD48A7" w:rsidP="00AD48A7">
            <w:pPr>
              <w:pStyle w:val="Heading4"/>
              <w:outlineLvl w:val="3"/>
            </w:pPr>
            <w:r>
              <w:t xml:space="preserve">Auto Repair 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08"/>
        <w:gridCol w:w="625"/>
        <w:gridCol w:w="714"/>
        <w:gridCol w:w="2913"/>
        <w:gridCol w:w="630"/>
        <w:gridCol w:w="540"/>
        <w:gridCol w:w="2250"/>
      </w:tblGrid>
      <w:tr w:rsidR="00AD48A7" w:rsidRPr="00613129" w:rsidTr="00AD48A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50" w:type="dxa"/>
        </w:trPr>
        <w:tc>
          <w:tcPr>
            <w:tcW w:w="2408" w:type="dxa"/>
          </w:tcPr>
          <w:p w:rsidR="00AD48A7" w:rsidRPr="005114CE" w:rsidRDefault="00AD48A7" w:rsidP="00AD48A7">
            <w:pPr>
              <w:pStyle w:val="Heading4"/>
              <w:jc w:val="left"/>
              <w:outlineLvl w:val="3"/>
            </w:pPr>
            <w:r>
              <w:t>Assistance with Books/Fees</w:t>
            </w:r>
          </w:p>
        </w:tc>
        <w:tc>
          <w:tcPr>
            <w:tcW w:w="625" w:type="dxa"/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9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5114CE" w:rsidRDefault="00AD48A7" w:rsidP="00AD48A7">
            <w:pPr>
              <w:pStyle w:val="Heading4"/>
              <w:outlineLvl w:val="3"/>
            </w:pPr>
            <w:r>
              <w:t>Transportation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  <w:tr w:rsidR="00AD48A7" w:rsidRPr="00613129" w:rsidTr="00BE2B2A">
        <w:tc>
          <w:tcPr>
            <w:tcW w:w="2408" w:type="dxa"/>
          </w:tcPr>
          <w:p w:rsidR="00AD48A7" w:rsidRDefault="00AD48A7" w:rsidP="00AD48A7">
            <w:pPr>
              <w:pStyle w:val="Heading4"/>
              <w:outlineLvl w:val="3"/>
            </w:pPr>
          </w:p>
        </w:tc>
        <w:tc>
          <w:tcPr>
            <w:tcW w:w="625" w:type="dxa"/>
          </w:tcPr>
          <w:p w:rsidR="00AD48A7" w:rsidRDefault="00AD48A7" w:rsidP="00AD48A7">
            <w:pPr>
              <w:pStyle w:val="Checkbox"/>
            </w:pPr>
          </w:p>
        </w:tc>
        <w:tc>
          <w:tcPr>
            <w:tcW w:w="714" w:type="dxa"/>
          </w:tcPr>
          <w:p w:rsidR="00AD48A7" w:rsidRDefault="00AD48A7" w:rsidP="00AD48A7">
            <w:pPr>
              <w:pStyle w:val="Checkbox"/>
            </w:pPr>
          </w:p>
        </w:tc>
        <w:tc>
          <w:tcPr>
            <w:tcW w:w="6333" w:type="dxa"/>
            <w:gridSpan w:val="4"/>
          </w:tcPr>
          <w:p w:rsidR="00AD48A7" w:rsidRDefault="00AD48A7" w:rsidP="00AD48A7">
            <w:pPr>
              <w:pStyle w:val="Checkbox"/>
            </w:pPr>
          </w:p>
        </w:tc>
      </w:tr>
      <w:tr w:rsidR="00AD48A7" w:rsidRPr="00613129" w:rsidTr="00AD48A7">
        <w:trPr>
          <w:gridAfter w:val="1"/>
          <w:wAfter w:w="2250" w:type="dxa"/>
        </w:trPr>
        <w:tc>
          <w:tcPr>
            <w:tcW w:w="2408" w:type="dxa"/>
          </w:tcPr>
          <w:p w:rsidR="00AD48A7" w:rsidRPr="005114CE" w:rsidRDefault="00AD48A7" w:rsidP="00AD48A7">
            <w:pPr>
              <w:pStyle w:val="Heading4"/>
              <w:jc w:val="left"/>
              <w:outlineLvl w:val="3"/>
            </w:pPr>
            <w:r>
              <w:t>Tuition (Gap Scholarships)</w:t>
            </w:r>
          </w:p>
        </w:tc>
        <w:tc>
          <w:tcPr>
            <w:tcW w:w="625" w:type="dxa"/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913" w:type="dxa"/>
          </w:tcPr>
          <w:p w:rsidR="00AD48A7" w:rsidRPr="005114CE" w:rsidRDefault="00AD48A7" w:rsidP="00AD48A7">
            <w:pPr>
              <w:pStyle w:val="Heading4"/>
              <w:outlineLvl w:val="3"/>
            </w:pPr>
            <w:r>
              <w:t>Dependent Care</w:t>
            </w:r>
          </w:p>
        </w:tc>
        <w:tc>
          <w:tcPr>
            <w:tcW w:w="630" w:type="dxa"/>
          </w:tcPr>
          <w:p w:rsidR="00AD48A7" w:rsidRPr="009C220D" w:rsidRDefault="00AD48A7" w:rsidP="00AD48A7">
            <w:pPr>
              <w:pStyle w:val="Checkbox"/>
            </w:pPr>
            <w:r>
              <w:t>YES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AD48A7" w:rsidRPr="009C220D" w:rsidRDefault="00AD48A7" w:rsidP="00AD48A7">
            <w:pPr>
              <w:pStyle w:val="Checkbox"/>
            </w:pPr>
            <w:r>
              <w:t>NO</w:t>
            </w:r>
          </w:p>
          <w:p w:rsidR="00AD48A7" w:rsidRPr="005114CE" w:rsidRDefault="00AD48A7" w:rsidP="00AD48A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  <w:tr w:rsidR="00AD48A7" w:rsidRPr="00613129" w:rsidTr="00080171">
        <w:trPr>
          <w:trHeight w:val="342"/>
        </w:trPr>
        <w:tc>
          <w:tcPr>
            <w:tcW w:w="2408" w:type="dxa"/>
          </w:tcPr>
          <w:p w:rsidR="00AD48A7" w:rsidRDefault="00AD48A7" w:rsidP="00AD48A7">
            <w:pPr>
              <w:pStyle w:val="Heading4"/>
              <w:jc w:val="left"/>
              <w:outlineLvl w:val="3"/>
            </w:pPr>
          </w:p>
        </w:tc>
        <w:tc>
          <w:tcPr>
            <w:tcW w:w="625" w:type="dxa"/>
          </w:tcPr>
          <w:p w:rsidR="00AD48A7" w:rsidRDefault="00AD48A7" w:rsidP="00AD48A7">
            <w:pPr>
              <w:pStyle w:val="Checkbox"/>
            </w:pPr>
          </w:p>
        </w:tc>
        <w:tc>
          <w:tcPr>
            <w:tcW w:w="714" w:type="dxa"/>
          </w:tcPr>
          <w:p w:rsidR="00AD48A7" w:rsidRDefault="00AD48A7" w:rsidP="00AD48A7">
            <w:pPr>
              <w:pStyle w:val="Checkbox"/>
            </w:pPr>
          </w:p>
        </w:tc>
        <w:tc>
          <w:tcPr>
            <w:tcW w:w="6333" w:type="dxa"/>
            <w:gridSpan w:val="4"/>
          </w:tcPr>
          <w:p w:rsidR="00AD48A7" w:rsidRDefault="00AD48A7" w:rsidP="00AD48A7">
            <w:pPr>
              <w:pStyle w:val="Checkbox"/>
            </w:pPr>
          </w:p>
        </w:tc>
      </w:tr>
      <w:tr w:rsidR="00AD48A7" w:rsidRPr="00613129" w:rsidTr="00BE2B2A">
        <w:tc>
          <w:tcPr>
            <w:tcW w:w="2408" w:type="dxa"/>
          </w:tcPr>
          <w:p w:rsidR="00AD48A7" w:rsidRPr="005114CE" w:rsidRDefault="00AD48A7" w:rsidP="00AD48A7">
            <w:pPr>
              <w:pStyle w:val="Heading4"/>
              <w:jc w:val="left"/>
              <w:outlineLvl w:val="3"/>
            </w:pPr>
            <w:r>
              <w:t>Other Needs:</w:t>
            </w:r>
          </w:p>
        </w:tc>
        <w:tc>
          <w:tcPr>
            <w:tcW w:w="7672" w:type="dxa"/>
            <w:gridSpan w:val="6"/>
          </w:tcPr>
          <w:p w:rsidR="00AD48A7" w:rsidRDefault="00AD48A7" w:rsidP="00AD48A7">
            <w:pPr>
              <w:pStyle w:val="Checkbox"/>
            </w:pPr>
            <w:r>
              <w:t>_________________________________________________________________________________</w:t>
            </w:r>
          </w:p>
        </w:tc>
      </w:tr>
    </w:tbl>
    <w:p w:rsidR="007364A2" w:rsidRDefault="007364A2" w:rsidP="00BC2AF4"/>
    <w:p w:rsidR="00442A1F" w:rsidRDefault="00442A1F" w:rsidP="00BC2AF4">
      <w:r>
        <w:t xml:space="preserve">Have you received assistance from any other agency or community resource?  If so: </w:t>
      </w:r>
    </w:p>
    <w:p w:rsidR="00442A1F" w:rsidRDefault="00442A1F" w:rsidP="00BC2AF4"/>
    <w:p w:rsidR="00442A1F" w:rsidRDefault="00442A1F" w:rsidP="00BC2AF4">
      <w:r>
        <w:t>Agency Name____________________________________Date_____________Assisted with____________________</w:t>
      </w:r>
    </w:p>
    <w:p w:rsidR="00442A1F" w:rsidRDefault="00442A1F" w:rsidP="00BC2AF4"/>
    <w:p w:rsidR="007364A2" w:rsidRDefault="007364A2" w:rsidP="007364A2">
      <w:pPr>
        <w:pStyle w:val="Heading2"/>
      </w:pPr>
    </w:p>
    <w:p w:rsidR="007364A2" w:rsidRDefault="007364A2" w:rsidP="007364A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60E6E" w:rsidTr="00D60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79" w:type="dxa"/>
          </w:tcPr>
          <w:p w:rsidR="00D60E6E" w:rsidRPr="00D60E6E" w:rsidRDefault="00D60E6E" w:rsidP="007364A2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CCAP benefits are available to students that are eligible and receive SNAP benefits (food assistance) through Job and Family Services (JFS).  </w:t>
            </w:r>
          </w:p>
        </w:tc>
      </w:tr>
    </w:tbl>
    <w:p w:rsidR="00D60E6E" w:rsidRDefault="00D60E6E"/>
    <w:tbl>
      <w:tblPr>
        <w:tblStyle w:val="PlainTable3"/>
        <w:tblW w:w="3080" w:type="pct"/>
        <w:tblLayout w:type="fixed"/>
        <w:tblLook w:val="0620" w:firstRow="1" w:lastRow="0" w:firstColumn="0" w:lastColumn="0" w:noHBand="1" w:noVBand="1"/>
      </w:tblPr>
      <w:tblGrid>
        <w:gridCol w:w="5040"/>
        <w:gridCol w:w="539"/>
        <w:gridCol w:w="630"/>
      </w:tblGrid>
      <w:tr w:rsidR="00D60E6E" w:rsidTr="00D60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41" w:type="dxa"/>
          </w:tcPr>
          <w:p w:rsidR="00D60E6E" w:rsidRPr="005114CE" w:rsidRDefault="00D60E6E" w:rsidP="00D60E6E">
            <w:pPr>
              <w:pStyle w:val="Heading4"/>
              <w:jc w:val="left"/>
              <w:outlineLvl w:val="3"/>
            </w:pPr>
            <w:r>
              <w:t>Are you currently receiving SNAP Benefits through JFS?</w:t>
            </w:r>
          </w:p>
        </w:tc>
        <w:tc>
          <w:tcPr>
            <w:tcW w:w="539" w:type="dxa"/>
          </w:tcPr>
          <w:p w:rsidR="00D60E6E" w:rsidRPr="009C220D" w:rsidRDefault="00D60E6E" w:rsidP="00D60E6E">
            <w:pPr>
              <w:pStyle w:val="Checkbox"/>
            </w:pPr>
            <w:r>
              <w:t>YES</w:t>
            </w:r>
          </w:p>
          <w:p w:rsidR="00D60E6E" w:rsidRPr="005114CE" w:rsidRDefault="00D60E6E" w:rsidP="00D60E6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D60E6E" w:rsidRPr="009C220D" w:rsidRDefault="00D60E6E" w:rsidP="00D60E6E">
            <w:pPr>
              <w:pStyle w:val="Checkbox"/>
            </w:pPr>
            <w:r>
              <w:t>NO</w:t>
            </w:r>
          </w:p>
          <w:p w:rsidR="00D60E6E" w:rsidRPr="005114CE" w:rsidRDefault="00D60E6E" w:rsidP="00D60E6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</w:tbl>
    <w:p w:rsidR="00D60E6E" w:rsidRDefault="00D60E6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60E6E" w:rsidTr="00D60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79" w:type="dxa"/>
          </w:tcPr>
          <w:p w:rsidR="00D60E6E" w:rsidRDefault="00D60E6E" w:rsidP="00D60E6E">
            <w:pPr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>If No, p</w:t>
            </w:r>
            <w:r w:rsidRPr="007364A2">
              <w:rPr>
                <w:rFonts w:ascii="Arial" w:hAnsi="Arial" w:cs="Arial"/>
                <w:b/>
                <w:color w:val="111111"/>
                <w:shd w:val="clear" w:color="auto" w:fill="FFFFFF"/>
              </w:rPr>
              <w:t xml:space="preserve">lease </w:t>
            </w: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 xml:space="preserve">complete the </w:t>
            </w:r>
            <w:r w:rsidR="00AD7F56">
              <w:rPr>
                <w:rFonts w:ascii="Arial" w:hAnsi="Arial" w:cs="Arial"/>
                <w:b/>
                <w:color w:val="111111"/>
                <w:shd w:val="clear" w:color="auto" w:fill="FFFFFF"/>
              </w:rPr>
              <w:t>following steps:</w:t>
            </w:r>
          </w:p>
          <w:p w:rsidR="00D60E6E" w:rsidRDefault="00D60E6E" w:rsidP="00D60E6E">
            <w:pPr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  <w:p w:rsidR="00D60E6E" w:rsidRDefault="00AD7F56" w:rsidP="00AD7F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AD7F56">
              <w:rPr>
                <w:rFonts w:ascii="Arial" w:hAnsi="Arial" w:cs="Arial"/>
                <w:color w:val="111111"/>
                <w:shd w:val="clear" w:color="auto" w:fill="FFFFFF"/>
              </w:rPr>
              <w:t>S</w:t>
            </w:r>
            <w:r w:rsidR="00D60E6E" w:rsidRPr="00AD7F56">
              <w:rPr>
                <w:rFonts w:ascii="Arial" w:hAnsi="Arial" w:cs="Arial"/>
                <w:color w:val="111111"/>
                <w:shd w:val="clear" w:color="auto" w:fill="FFFFFF"/>
              </w:rPr>
              <w:t>can the QR code</w:t>
            </w:r>
            <w:r w:rsidR="000B5A36">
              <w:rPr>
                <w:rFonts w:ascii="Arial" w:hAnsi="Arial" w:cs="Arial"/>
                <w:color w:val="111111"/>
                <w:shd w:val="clear" w:color="auto" w:fill="FFFFFF"/>
              </w:rPr>
              <w:t xml:space="preserve"> below</w:t>
            </w:r>
            <w:r w:rsidR="00D60E6E" w:rsidRPr="00AD7F56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0B5A36">
              <w:rPr>
                <w:rFonts w:ascii="Arial" w:hAnsi="Arial" w:cs="Arial"/>
                <w:color w:val="111111"/>
                <w:shd w:val="clear" w:color="auto" w:fill="FFFFFF"/>
              </w:rPr>
              <w:t>to</w:t>
            </w:r>
            <w:r w:rsidR="00D60E6E" w:rsidRPr="00AD7F56">
              <w:rPr>
                <w:rFonts w:ascii="Arial" w:hAnsi="Arial" w:cs="Arial"/>
                <w:color w:val="111111"/>
                <w:shd w:val="clear" w:color="auto" w:fill="FFFFFF"/>
              </w:rPr>
              <w:t xml:space="preserve"> complete the screening tool for an initial determination of your SNAP eligibility</w:t>
            </w:r>
          </w:p>
          <w:p w:rsidR="00D60E6E" w:rsidRPr="000B5A36" w:rsidRDefault="00AD7F56" w:rsidP="000B5A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C</w:t>
            </w:r>
            <w:r w:rsidR="00D60E6E" w:rsidRPr="00AD7F56">
              <w:rPr>
                <w:rFonts w:ascii="Arial" w:hAnsi="Arial" w:cs="Arial"/>
                <w:color w:val="111111"/>
                <w:shd w:val="clear" w:color="auto" w:fill="FFFFFF"/>
              </w:rPr>
              <w:t>omplete the application for Cas</w:t>
            </w:r>
            <w:r w:rsidR="000B5A36">
              <w:rPr>
                <w:rFonts w:ascii="Arial" w:hAnsi="Arial" w:cs="Arial"/>
                <w:color w:val="111111"/>
                <w:shd w:val="clear" w:color="auto" w:fill="FFFFFF"/>
              </w:rPr>
              <w:t xml:space="preserve">h, Food, or Medical Assistance by applying </w:t>
            </w:r>
            <w:r w:rsidR="00D60E6E" w:rsidRPr="000B5A36">
              <w:rPr>
                <w:rFonts w:ascii="Arial" w:hAnsi="Arial" w:cs="Arial"/>
                <w:color w:val="111111"/>
                <w:shd w:val="clear" w:color="auto" w:fill="FFFFFF"/>
              </w:rPr>
              <w:t xml:space="preserve">online at </w:t>
            </w:r>
            <w:hyperlink r:id="rId12" w:history="1">
              <w:r w:rsidR="00D60E6E" w:rsidRPr="000B5A36">
                <w:rPr>
                  <w:rStyle w:val="Hyperlink"/>
                  <w:rFonts w:ascii="Arial" w:hAnsi="Arial" w:cs="Arial"/>
                  <w:bCs w:val="0"/>
                  <w:shd w:val="clear" w:color="auto" w:fill="FFFFFF"/>
                </w:rPr>
                <w:t>benefits.ohio.gov</w:t>
              </w:r>
            </w:hyperlink>
            <w:r w:rsidR="00D60E6E" w:rsidRPr="000B5A36">
              <w:rPr>
                <w:rFonts w:ascii="Arial" w:hAnsi="Arial" w:cs="Arial"/>
                <w:color w:val="111111"/>
                <w:shd w:val="clear" w:color="auto" w:fill="FFFFFF"/>
              </w:rPr>
              <w:t xml:space="preserve"> or </w:t>
            </w:r>
            <w:r w:rsidR="000B5A36">
              <w:rPr>
                <w:rFonts w:ascii="Arial" w:hAnsi="Arial" w:cs="Arial"/>
                <w:color w:val="111111"/>
                <w:shd w:val="clear" w:color="auto" w:fill="FFFFFF"/>
              </w:rPr>
              <w:t>complete a paper application</w:t>
            </w:r>
            <w:r w:rsidR="00A51BEE">
              <w:rPr>
                <w:rFonts w:ascii="Arial" w:hAnsi="Arial" w:cs="Arial"/>
                <w:color w:val="111111"/>
                <w:shd w:val="clear" w:color="auto" w:fill="FFFFFF"/>
              </w:rPr>
              <w:t>, available</w:t>
            </w:r>
            <w:r w:rsidR="000B5A36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D60E6E" w:rsidRPr="000B5A36">
              <w:rPr>
                <w:rFonts w:ascii="Arial" w:hAnsi="Arial" w:cs="Arial"/>
                <w:color w:val="111111"/>
                <w:shd w:val="clear" w:color="auto" w:fill="FFFFFF"/>
              </w:rPr>
              <w:t>in the TRIO-SSS Office.</w:t>
            </w:r>
          </w:p>
          <w:p w:rsidR="00D60E6E" w:rsidRDefault="00D60E6E" w:rsidP="00D60E6E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:rsidR="00D60E6E" w:rsidRDefault="00D60E6E" w:rsidP="00D60E6E">
            <w:r>
              <w:rPr>
                <w:rFonts w:ascii="Arial" w:hAnsi="Arial" w:cs="Arial"/>
                <w:color w:val="111111"/>
                <w:shd w:val="clear" w:color="auto" w:fill="FFFFFF"/>
              </w:rPr>
              <w:t>Northwest State CCAP program will verify your eligibility with JFS before issuing CCAP benefits. </w:t>
            </w:r>
            <w:r w:rsidR="00224515">
              <w:rPr>
                <w:rFonts w:ascii="Arial" w:hAnsi="Arial" w:cs="Arial"/>
                <w:color w:val="111111"/>
                <w:shd w:val="clear" w:color="auto" w:fill="FFFFFF"/>
              </w:rPr>
              <w:t>If your SNAP eligibility changes, it could affect your CCAP eligibility.</w:t>
            </w:r>
          </w:p>
        </w:tc>
      </w:tr>
    </w:tbl>
    <w:p w:rsidR="007364A2" w:rsidRDefault="007364A2" w:rsidP="007364A2">
      <w:pPr>
        <w:ind w:firstLine="720"/>
      </w:pPr>
    </w:p>
    <w:p w:rsidR="007364A2" w:rsidRPr="007364A2" w:rsidRDefault="00AD7F56" w:rsidP="007364A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9532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304" y="20934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1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A2" w:rsidRPr="007364A2" w:rsidRDefault="007364A2" w:rsidP="007364A2"/>
    <w:p w:rsidR="007364A2" w:rsidRPr="007364A2" w:rsidRDefault="007364A2" w:rsidP="007364A2"/>
    <w:p w:rsidR="007364A2" w:rsidRPr="007364A2" w:rsidRDefault="007364A2" w:rsidP="007364A2"/>
    <w:p w:rsidR="007364A2" w:rsidRPr="007364A2" w:rsidRDefault="007364A2" w:rsidP="007364A2"/>
    <w:p w:rsidR="007364A2" w:rsidRPr="007364A2" w:rsidRDefault="007364A2" w:rsidP="007364A2"/>
    <w:p w:rsidR="007364A2" w:rsidRPr="007364A2" w:rsidRDefault="007364A2" w:rsidP="007364A2"/>
    <w:p w:rsidR="00D60E6E" w:rsidRDefault="00D60E6E" w:rsidP="00D60E6E">
      <w:pPr>
        <w:pStyle w:val="Heading2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50"/>
        <w:gridCol w:w="361"/>
        <w:gridCol w:w="359"/>
        <w:gridCol w:w="630"/>
        <w:gridCol w:w="2790"/>
        <w:gridCol w:w="541"/>
        <w:gridCol w:w="179"/>
        <w:gridCol w:w="631"/>
        <w:gridCol w:w="1439"/>
      </w:tblGrid>
      <w:tr w:rsidR="00D60E6E" w:rsidRPr="005114CE" w:rsidTr="00CF7BB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49" w:type="dxa"/>
          <w:trHeight w:val="432"/>
        </w:trPr>
        <w:tc>
          <w:tcPr>
            <w:tcW w:w="3511" w:type="dxa"/>
            <w:gridSpan w:val="2"/>
          </w:tcPr>
          <w:p w:rsidR="00D60E6E" w:rsidRDefault="00D60E6E" w:rsidP="00CF7BB7">
            <w:r>
              <w:t>How did you learn about NSCC CCAP?</w:t>
            </w:r>
          </w:p>
        </w:tc>
        <w:tc>
          <w:tcPr>
            <w:tcW w:w="4320" w:type="dxa"/>
            <w:gridSpan w:val="4"/>
            <w:vAlign w:val="top"/>
          </w:tcPr>
          <w:p w:rsidR="00D60E6E" w:rsidRDefault="00D60E6E" w:rsidP="00CF7BB7"/>
        </w:tc>
      </w:tr>
      <w:tr w:rsidR="00D60E6E" w:rsidRPr="005114CE" w:rsidTr="00CF7BB7">
        <w:trPr>
          <w:gridAfter w:val="3"/>
          <w:wAfter w:w="2249" w:type="dxa"/>
          <w:trHeight w:val="252"/>
        </w:trPr>
        <w:tc>
          <w:tcPr>
            <w:tcW w:w="3511" w:type="dxa"/>
            <w:gridSpan w:val="2"/>
          </w:tcPr>
          <w:p w:rsidR="00D60E6E" w:rsidRDefault="00D60E6E" w:rsidP="00CF7BB7"/>
        </w:tc>
        <w:tc>
          <w:tcPr>
            <w:tcW w:w="4320" w:type="dxa"/>
            <w:gridSpan w:val="4"/>
            <w:vAlign w:val="top"/>
          </w:tcPr>
          <w:p w:rsidR="00D60E6E" w:rsidRDefault="00D60E6E" w:rsidP="00CF7BB7"/>
        </w:tc>
      </w:tr>
      <w:tr w:rsidR="00D60E6E" w:rsidRPr="005114CE" w:rsidTr="00CF7BB7">
        <w:trPr>
          <w:gridAfter w:val="1"/>
          <w:wAfter w:w="1439" w:type="dxa"/>
        </w:trPr>
        <w:tc>
          <w:tcPr>
            <w:tcW w:w="3150" w:type="dxa"/>
          </w:tcPr>
          <w:p w:rsidR="00D60E6E" w:rsidRPr="005114CE" w:rsidRDefault="00D60E6E" w:rsidP="00CF7BB7">
            <w:pPr>
              <w:pStyle w:val="Heading4"/>
              <w:jc w:val="left"/>
              <w:outlineLvl w:val="3"/>
            </w:pPr>
            <w:r>
              <w:t>NSCC Faculty/Staff:</w:t>
            </w:r>
          </w:p>
        </w:tc>
        <w:tc>
          <w:tcPr>
            <w:tcW w:w="720" w:type="dxa"/>
            <w:gridSpan w:val="2"/>
          </w:tcPr>
          <w:p w:rsidR="00D60E6E" w:rsidRPr="009C220D" w:rsidRDefault="00D60E6E" w:rsidP="00CF7BB7">
            <w:pPr>
              <w:pStyle w:val="Checkbox"/>
            </w:pPr>
            <w:r>
              <w:t>YES</w:t>
            </w:r>
          </w:p>
          <w:p w:rsidR="00D60E6E" w:rsidRPr="005114CE" w:rsidRDefault="00D60E6E" w:rsidP="00CF7BB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D60E6E" w:rsidRPr="009C220D" w:rsidRDefault="00D60E6E" w:rsidP="00CF7BB7">
            <w:pPr>
              <w:pStyle w:val="Checkbox"/>
            </w:pPr>
            <w:r>
              <w:t>NO</w:t>
            </w:r>
          </w:p>
          <w:p w:rsidR="00D60E6E" w:rsidRPr="005114CE" w:rsidRDefault="00D60E6E" w:rsidP="00CF7BB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</w:tcPr>
          <w:p w:rsidR="00D60E6E" w:rsidRPr="005114CE" w:rsidRDefault="00D60E6E" w:rsidP="00CF7BB7">
            <w:pPr>
              <w:pStyle w:val="Heading4"/>
              <w:outlineLvl w:val="3"/>
            </w:pPr>
            <w:r>
              <w:t>NSCC Website</w:t>
            </w:r>
          </w:p>
        </w:tc>
        <w:tc>
          <w:tcPr>
            <w:tcW w:w="720" w:type="dxa"/>
            <w:gridSpan w:val="2"/>
          </w:tcPr>
          <w:p w:rsidR="00D60E6E" w:rsidRPr="009C220D" w:rsidRDefault="00D60E6E" w:rsidP="00CF7BB7">
            <w:pPr>
              <w:pStyle w:val="Checkbox"/>
            </w:pPr>
            <w:r>
              <w:t>YES</w:t>
            </w:r>
          </w:p>
          <w:p w:rsidR="00D60E6E" w:rsidRPr="005114CE" w:rsidRDefault="00D60E6E" w:rsidP="00CF7BB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1" w:type="dxa"/>
          </w:tcPr>
          <w:p w:rsidR="00D60E6E" w:rsidRPr="009C220D" w:rsidRDefault="00D60E6E" w:rsidP="00CF7BB7">
            <w:pPr>
              <w:pStyle w:val="Checkbox"/>
            </w:pPr>
            <w:r>
              <w:t>NO</w:t>
            </w:r>
          </w:p>
          <w:p w:rsidR="00D60E6E" w:rsidRPr="005114CE" w:rsidRDefault="00D60E6E" w:rsidP="00CF7BB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  <w:tr w:rsidR="00D60E6E" w:rsidRPr="005114CE" w:rsidTr="00CF7BB7">
        <w:trPr>
          <w:gridAfter w:val="1"/>
          <w:wAfter w:w="1439" w:type="dxa"/>
        </w:trPr>
        <w:tc>
          <w:tcPr>
            <w:tcW w:w="3150" w:type="dxa"/>
          </w:tcPr>
          <w:p w:rsidR="00D60E6E" w:rsidRDefault="00D60E6E" w:rsidP="00CF7BB7">
            <w:pPr>
              <w:pStyle w:val="Heading4"/>
              <w:jc w:val="left"/>
              <w:outlineLvl w:val="3"/>
            </w:pPr>
          </w:p>
        </w:tc>
        <w:tc>
          <w:tcPr>
            <w:tcW w:w="720" w:type="dxa"/>
            <w:gridSpan w:val="2"/>
          </w:tcPr>
          <w:p w:rsidR="00D60E6E" w:rsidRDefault="00D60E6E" w:rsidP="00CF7BB7">
            <w:pPr>
              <w:pStyle w:val="Checkbox"/>
            </w:pPr>
          </w:p>
        </w:tc>
        <w:tc>
          <w:tcPr>
            <w:tcW w:w="630" w:type="dxa"/>
          </w:tcPr>
          <w:p w:rsidR="00D60E6E" w:rsidRDefault="00D60E6E" w:rsidP="00CF7BB7">
            <w:pPr>
              <w:pStyle w:val="Checkbox"/>
            </w:pPr>
          </w:p>
        </w:tc>
        <w:tc>
          <w:tcPr>
            <w:tcW w:w="2790" w:type="dxa"/>
          </w:tcPr>
          <w:p w:rsidR="00D60E6E" w:rsidRDefault="00D60E6E" w:rsidP="00CF7BB7">
            <w:pPr>
              <w:pStyle w:val="Heading4"/>
              <w:outlineLvl w:val="3"/>
            </w:pPr>
          </w:p>
        </w:tc>
        <w:tc>
          <w:tcPr>
            <w:tcW w:w="720" w:type="dxa"/>
            <w:gridSpan w:val="2"/>
          </w:tcPr>
          <w:p w:rsidR="00D60E6E" w:rsidRDefault="00D60E6E" w:rsidP="00CF7BB7">
            <w:pPr>
              <w:pStyle w:val="Checkbox"/>
            </w:pPr>
          </w:p>
        </w:tc>
        <w:tc>
          <w:tcPr>
            <w:tcW w:w="631" w:type="dxa"/>
          </w:tcPr>
          <w:p w:rsidR="00D60E6E" w:rsidRDefault="00D60E6E" w:rsidP="00CF7BB7">
            <w:pPr>
              <w:pStyle w:val="Checkbox"/>
            </w:pPr>
          </w:p>
        </w:tc>
      </w:tr>
      <w:tr w:rsidR="00D60E6E" w:rsidRPr="005114CE" w:rsidTr="00CF7BB7">
        <w:tblPrEx>
          <w:tblLook w:val="04A0" w:firstRow="1" w:lastRow="0" w:firstColumn="1" w:lastColumn="0" w:noHBand="0" w:noVBand="1"/>
        </w:tblPrEx>
        <w:trPr>
          <w:gridAfter w:val="1"/>
          <w:wAfter w:w="14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D60E6E" w:rsidRPr="005114CE" w:rsidRDefault="00D60E6E" w:rsidP="00CF7BB7">
            <w:pPr>
              <w:pStyle w:val="Heading4"/>
              <w:jc w:val="left"/>
              <w:outlineLvl w:val="3"/>
            </w:pPr>
            <w:r>
              <w:t>Email</w:t>
            </w:r>
          </w:p>
        </w:tc>
        <w:tc>
          <w:tcPr>
            <w:tcW w:w="720" w:type="dxa"/>
            <w:gridSpan w:val="2"/>
          </w:tcPr>
          <w:p w:rsidR="00D60E6E" w:rsidRPr="009C220D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D60E6E" w:rsidRPr="005114CE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D60E6E" w:rsidRPr="009C220D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D60E6E" w:rsidRPr="005114CE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</w:tcPr>
          <w:p w:rsidR="00D60E6E" w:rsidRPr="005114CE" w:rsidRDefault="00D60E6E" w:rsidP="00CF7BB7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Another CCAP Student</w:t>
            </w:r>
          </w:p>
        </w:tc>
        <w:tc>
          <w:tcPr>
            <w:tcW w:w="720" w:type="dxa"/>
            <w:gridSpan w:val="2"/>
          </w:tcPr>
          <w:p w:rsidR="00D60E6E" w:rsidRPr="009C220D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D60E6E" w:rsidRPr="005114CE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1" w:type="dxa"/>
          </w:tcPr>
          <w:p w:rsidR="00D60E6E" w:rsidRPr="009C220D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D60E6E" w:rsidRPr="005114CE" w:rsidRDefault="00D60E6E" w:rsidP="00CF7BB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  <w:tr w:rsidR="000B5A36" w:rsidRPr="005114CE" w:rsidTr="00CF7BB7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5A36" w:rsidRDefault="000B5A36" w:rsidP="00CF7BB7">
            <w:pPr>
              <w:pStyle w:val="Heading4"/>
              <w:jc w:val="left"/>
              <w:outlineLvl w:val="3"/>
            </w:pPr>
          </w:p>
        </w:tc>
        <w:tc>
          <w:tcPr>
            <w:tcW w:w="720" w:type="dxa"/>
            <w:gridSpan w:val="2"/>
          </w:tcPr>
          <w:p w:rsidR="000B5A36" w:rsidRDefault="000B5A36" w:rsidP="00CF7BB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B5A36" w:rsidRDefault="000B5A36" w:rsidP="00CF7BB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0B5A36" w:rsidRDefault="000B5A36" w:rsidP="00CF7BB7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gridSpan w:val="2"/>
          </w:tcPr>
          <w:p w:rsidR="000B5A36" w:rsidRDefault="000B5A36" w:rsidP="00CF7BB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1" w:type="dxa"/>
          </w:tcPr>
          <w:p w:rsidR="000B5A36" w:rsidRDefault="000B5A36" w:rsidP="00CF7BB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A36" w:rsidRPr="005114CE" w:rsidTr="00CF7BB7">
        <w:tblPrEx>
          <w:tblLook w:val="04A0" w:firstRow="1" w:lastRow="0" w:firstColumn="1" w:lastColumn="0" w:noHBand="0" w:noVBand="1"/>
        </w:tblPrEx>
        <w:trPr>
          <w:gridAfter w:val="1"/>
          <w:wAfter w:w="14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5A36" w:rsidRDefault="000B5A36" w:rsidP="000B5A36">
            <w:pPr>
              <w:pStyle w:val="Heading4"/>
              <w:jc w:val="left"/>
              <w:outlineLvl w:val="3"/>
            </w:pPr>
            <w:r>
              <w:t>TRIO Success Coach</w:t>
            </w:r>
          </w:p>
        </w:tc>
        <w:tc>
          <w:tcPr>
            <w:tcW w:w="720" w:type="dxa"/>
            <w:gridSpan w:val="2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</w:tcPr>
          <w:p w:rsidR="000B5A36" w:rsidRDefault="000B5A36" w:rsidP="000B5A3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</w:t>
            </w:r>
          </w:p>
        </w:tc>
        <w:tc>
          <w:tcPr>
            <w:tcW w:w="720" w:type="dxa"/>
            <w:gridSpan w:val="2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1" w:type="dxa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</w:tr>
      <w:tr w:rsidR="000B5A36" w:rsidRPr="005114CE" w:rsidTr="00CF7BB7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5A36" w:rsidRDefault="000B5A36" w:rsidP="000B5A36">
            <w:pPr>
              <w:pStyle w:val="Heading4"/>
              <w:jc w:val="left"/>
              <w:outlineLvl w:val="3"/>
            </w:pPr>
          </w:p>
        </w:tc>
        <w:tc>
          <w:tcPr>
            <w:tcW w:w="720" w:type="dxa"/>
            <w:gridSpan w:val="2"/>
          </w:tcPr>
          <w:p w:rsidR="000B5A36" w:rsidRDefault="000B5A36" w:rsidP="000B5A36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B5A36" w:rsidRDefault="000B5A36" w:rsidP="000B5A36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0B5A36" w:rsidRDefault="000B5A36" w:rsidP="000B5A3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gridSpan w:val="2"/>
          </w:tcPr>
          <w:p w:rsidR="000B5A36" w:rsidRDefault="000B5A36" w:rsidP="000B5A36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1" w:type="dxa"/>
          </w:tcPr>
          <w:p w:rsidR="000B5A36" w:rsidRDefault="000B5A36" w:rsidP="000B5A36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A36" w:rsidRPr="005114CE" w:rsidTr="00CF7BB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5A36" w:rsidRPr="005114CE" w:rsidRDefault="000B5A36" w:rsidP="000B5A36">
            <w:pPr>
              <w:pStyle w:val="Heading4"/>
              <w:jc w:val="left"/>
              <w:outlineLvl w:val="3"/>
            </w:pPr>
            <w:r>
              <w:t>Mailing/Flyer</w:t>
            </w:r>
          </w:p>
        </w:tc>
        <w:tc>
          <w:tcPr>
            <w:tcW w:w="720" w:type="dxa"/>
            <w:gridSpan w:val="2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0B5A36" w:rsidRPr="009C220D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0B5A36" w:rsidRPr="005114CE" w:rsidRDefault="000B5A36" w:rsidP="000B5A36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6827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</w:tcPr>
          <w:p w:rsidR="000B5A36" w:rsidRPr="005114CE" w:rsidRDefault="000B5A36" w:rsidP="000B5A3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Other:</w:t>
            </w:r>
          </w:p>
        </w:tc>
        <w:tc>
          <w:tcPr>
            <w:tcW w:w="2790" w:type="dxa"/>
            <w:gridSpan w:val="4"/>
          </w:tcPr>
          <w:p w:rsidR="000B5A36" w:rsidRDefault="000B5A36" w:rsidP="000B5A36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</w:t>
            </w:r>
          </w:p>
        </w:tc>
      </w:tr>
    </w:tbl>
    <w:p w:rsidR="007364A2" w:rsidRDefault="007364A2" w:rsidP="007364A2"/>
    <w:p w:rsidR="007364A2" w:rsidRDefault="007364A2" w:rsidP="007364A2">
      <w:pPr>
        <w:pStyle w:val="Heading2"/>
      </w:pPr>
    </w:p>
    <w:p w:rsidR="007364A2" w:rsidRDefault="007364A2" w:rsidP="007364A2">
      <w:pPr>
        <w:pStyle w:val="Checkbox"/>
      </w:pPr>
    </w:p>
    <w:p w:rsidR="007364A2" w:rsidRDefault="007364A2" w:rsidP="007364A2">
      <w:pPr>
        <w:pStyle w:val="Checkbox"/>
      </w:pPr>
    </w:p>
    <w:p w:rsidR="00D60E6E" w:rsidRPr="00871876" w:rsidRDefault="00D60E6E" w:rsidP="00D60E6E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90"/>
        <w:gridCol w:w="1800"/>
        <w:gridCol w:w="2790"/>
      </w:tblGrid>
      <w:tr w:rsidR="00F27465" w:rsidRPr="005114CE" w:rsidTr="00F27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90" w:type="dxa"/>
          </w:tcPr>
          <w:p w:rsidR="00F27465" w:rsidRPr="005114CE" w:rsidRDefault="00F27465" w:rsidP="00CF7BB7">
            <w:r w:rsidRPr="005114CE">
              <w:t>Signature:</w:t>
            </w:r>
            <w:r>
              <w:t xml:space="preserve"> ___________________________________________</w:t>
            </w:r>
          </w:p>
        </w:tc>
        <w:tc>
          <w:tcPr>
            <w:tcW w:w="1800" w:type="dxa"/>
          </w:tcPr>
          <w:p w:rsidR="00F27465" w:rsidRPr="005114CE" w:rsidRDefault="00F27465" w:rsidP="00CF7BB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790" w:type="dxa"/>
          </w:tcPr>
          <w:p w:rsidR="00F27465" w:rsidRPr="005114CE" w:rsidRDefault="00F27465" w:rsidP="00CF7BB7">
            <w:pPr>
              <w:pStyle w:val="FieldText"/>
            </w:pPr>
            <w:r>
              <w:t xml:space="preserve"> ___________________</w:t>
            </w:r>
          </w:p>
        </w:tc>
      </w:tr>
      <w:tr w:rsidR="00F27465" w:rsidRPr="005114CE" w:rsidTr="00F27465">
        <w:trPr>
          <w:trHeight w:val="297"/>
        </w:trPr>
        <w:tc>
          <w:tcPr>
            <w:tcW w:w="5490" w:type="dxa"/>
          </w:tcPr>
          <w:p w:rsidR="00F27465" w:rsidRPr="005114CE" w:rsidRDefault="00F27465" w:rsidP="00CF7BB7"/>
        </w:tc>
        <w:tc>
          <w:tcPr>
            <w:tcW w:w="1800" w:type="dxa"/>
          </w:tcPr>
          <w:p w:rsidR="00F27465" w:rsidRPr="005114CE" w:rsidRDefault="00F27465" w:rsidP="00CF7BB7">
            <w:pPr>
              <w:pStyle w:val="Heading4"/>
              <w:outlineLvl w:val="3"/>
            </w:pPr>
          </w:p>
        </w:tc>
        <w:tc>
          <w:tcPr>
            <w:tcW w:w="2790" w:type="dxa"/>
          </w:tcPr>
          <w:p w:rsidR="00F27465" w:rsidRDefault="00F27465" w:rsidP="00CF7BB7">
            <w:pPr>
              <w:pStyle w:val="FieldText"/>
            </w:pPr>
          </w:p>
        </w:tc>
      </w:tr>
      <w:tr w:rsidR="00F27465" w:rsidRPr="005114CE" w:rsidTr="00F27465">
        <w:trPr>
          <w:trHeight w:val="297"/>
        </w:trPr>
        <w:tc>
          <w:tcPr>
            <w:tcW w:w="5490" w:type="dxa"/>
          </w:tcPr>
          <w:p w:rsidR="00F27465" w:rsidRPr="005114CE" w:rsidRDefault="00F27465" w:rsidP="00CF7BB7"/>
        </w:tc>
        <w:tc>
          <w:tcPr>
            <w:tcW w:w="1800" w:type="dxa"/>
          </w:tcPr>
          <w:p w:rsidR="00F27465" w:rsidRPr="005114CE" w:rsidRDefault="00F27465" w:rsidP="00CF7BB7">
            <w:pPr>
              <w:pStyle w:val="Heading4"/>
              <w:outlineLvl w:val="3"/>
            </w:pPr>
          </w:p>
        </w:tc>
        <w:tc>
          <w:tcPr>
            <w:tcW w:w="2790" w:type="dxa"/>
          </w:tcPr>
          <w:p w:rsidR="00F27465" w:rsidRDefault="00F27465" w:rsidP="00CF7BB7">
            <w:pPr>
              <w:pStyle w:val="FieldText"/>
            </w:pPr>
          </w:p>
        </w:tc>
      </w:tr>
    </w:tbl>
    <w:p w:rsidR="00D60E6E" w:rsidRDefault="00D60E6E" w:rsidP="00D60E6E">
      <w:pPr>
        <w:pStyle w:val="Heading2"/>
      </w:pPr>
    </w:p>
    <w:tbl>
      <w:tblPr>
        <w:tblStyle w:val="PlainTable3"/>
        <w:tblW w:w="4241" w:type="pct"/>
        <w:tblLayout w:type="fixed"/>
        <w:tblLook w:val="0620" w:firstRow="1" w:lastRow="0" w:firstColumn="0" w:lastColumn="0" w:noHBand="1" w:noVBand="1"/>
      </w:tblPr>
      <w:tblGrid>
        <w:gridCol w:w="8550"/>
      </w:tblGrid>
      <w:tr w:rsidR="00D60E6E" w:rsidRPr="005114CE" w:rsidTr="00CF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550" w:type="dxa"/>
          </w:tcPr>
          <w:p w:rsidR="00D60E6E" w:rsidRPr="005114CE" w:rsidRDefault="00D60E6E" w:rsidP="00CF7BB7">
            <w:r>
              <w:t>Completed applications may be mailed, hand-delivered, or emailed.</w:t>
            </w:r>
          </w:p>
        </w:tc>
      </w:tr>
    </w:tbl>
    <w:p w:rsidR="00D60E6E" w:rsidRDefault="00D60E6E" w:rsidP="00D60E6E"/>
    <w:tbl>
      <w:tblPr>
        <w:tblStyle w:val="PlainTable3"/>
        <w:tblW w:w="4821" w:type="pct"/>
        <w:tblLayout w:type="fixed"/>
        <w:tblLook w:val="0620" w:firstRow="1" w:lastRow="0" w:firstColumn="0" w:lastColumn="0" w:noHBand="1" w:noVBand="1"/>
      </w:tblPr>
      <w:tblGrid>
        <w:gridCol w:w="3510"/>
        <w:gridCol w:w="6209"/>
      </w:tblGrid>
      <w:tr w:rsidR="00D60E6E" w:rsidRPr="005114CE" w:rsidTr="00CF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510" w:type="dxa"/>
          </w:tcPr>
          <w:p w:rsidR="00D60E6E" w:rsidRDefault="00D60E6E" w:rsidP="00CF7BB7">
            <w:r>
              <w:t>Return to:</w:t>
            </w:r>
          </w:p>
          <w:p w:rsidR="00D60E6E" w:rsidRDefault="00976827" w:rsidP="00CF7BB7">
            <w:r>
              <w:t>Financial Aid</w:t>
            </w:r>
          </w:p>
          <w:p w:rsidR="00D60E6E" w:rsidRDefault="00D60E6E" w:rsidP="00CF7BB7">
            <w:r>
              <w:t>22600 St Rt 34</w:t>
            </w:r>
          </w:p>
          <w:p w:rsidR="00D60E6E" w:rsidRDefault="00D60E6E" w:rsidP="00CF7BB7">
            <w:r>
              <w:t>Archbold, OH 43502</w:t>
            </w:r>
          </w:p>
        </w:tc>
        <w:tc>
          <w:tcPr>
            <w:tcW w:w="6210" w:type="dxa"/>
            <w:vAlign w:val="top"/>
          </w:tcPr>
          <w:p w:rsidR="00D60E6E" w:rsidRDefault="00D60E6E" w:rsidP="00CF7BB7"/>
          <w:p w:rsidR="00976827" w:rsidRDefault="00D60E6E" w:rsidP="00CF7BB7">
            <w:r>
              <w:t xml:space="preserve">Email: </w:t>
            </w:r>
            <w:hyperlink r:id="rId14" w:history="1">
              <w:r w:rsidR="00976827" w:rsidRPr="00F11919">
                <w:rPr>
                  <w:rStyle w:val="Hyperlink"/>
                </w:rPr>
                <w:t>finaid@northweststate.edu</w:t>
              </w:r>
            </w:hyperlink>
          </w:p>
          <w:p w:rsidR="00976827" w:rsidRPr="00976827" w:rsidRDefault="00976827" w:rsidP="00CF7BB7">
            <w:pPr>
              <w:rPr>
                <w:bCs w:val="0"/>
              </w:rPr>
            </w:pPr>
          </w:p>
          <w:p w:rsidR="00D60E6E" w:rsidRDefault="00D60E6E" w:rsidP="00CF7BB7">
            <w:r>
              <w:t>(Please indicate “CCAP Application – Your Name” in the subject line</w:t>
            </w:r>
          </w:p>
          <w:p w:rsidR="00D60E6E" w:rsidRDefault="00D60E6E" w:rsidP="00CF7BB7"/>
          <w:p w:rsidR="00D60E6E" w:rsidRDefault="00D60E6E" w:rsidP="00CF7BB7">
            <w:r>
              <w:t>Phone: 419-267-</w:t>
            </w:r>
            <w:r w:rsidR="00976827">
              <w:t>5511</w:t>
            </w:r>
            <w:bookmarkStart w:id="0" w:name="_GoBack"/>
            <w:bookmarkEnd w:id="0"/>
          </w:p>
          <w:p w:rsidR="00D60E6E" w:rsidRDefault="00D60E6E" w:rsidP="00CF7BB7"/>
        </w:tc>
      </w:tr>
    </w:tbl>
    <w:p w:rsidR="00AD48A7" w:rsidRPr="007364A2" w:rsidRDefault="007364A2" w:rsidP="007364A2">
      <w:pPr>
        <w:pStyle w:val="Checkbox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1345565</wp:posOffset>
            </wp:positionV>
            <wp:extent cx="2061533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0" y="21000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P Logo Tr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3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AD48A7" w:rsidRPr="007364A2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9D" w:rsidRDefault="00F4009D" w:rsidP="00176E67">
      <w:r>
        <w:separator/>
      </w:r>
    </w:p>
  </w:endnote>
  <w:endnote w:type="continuationSeparator" w:id="0">
    <w:p w:rsidR="00F4009D" w:rsidRDefault="00F4009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7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9D" w:rsidRDefault="00F4009D" w:rsidP="00176E67">
      <w:r>
        <w:separator/>
      </w:r>
    </w:p>
  </w:footnote>
  <w:footnote w:type="continuationSeparator" w:id="0">
    <w:p w:rsidR="00F4009D" w:rsidRDefault="00F4009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61570C"/>
    <w:multiLevelType w:val="hybridMultilevel"/>
    <w:tmpl w:val="F10AD04A"/>
    <w:lvl w:ilvl="0" w:tplc="04A4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35FB1"/>
    <w:multiLevelType w:val="hybridMultilevel"/>
    <w:tmpl w:val="824C2CAC"/>
    <w:lvl w:ilvl="0" w:tplc="A476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9D"/>
    <w:rsid w:val="000071F7"/>
    <w:rsid w:val="00010B00"/>
    <w:rsid w:val="0002798A"/>
    <w:rsid w:val="00080171"/>
    <w:rsid w:val="00083002"/>
    <w:rsid w:val="00087B85"/>
    <w:rsid w:val="000A01F1"/>
    <w:rsid w:val="000B5A36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13DD"/>
    <w:rsid w:val="001D6B76"/>
    <w:rsid w:val="00211828"/>
    <w:rsid w:val="0022451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C33"/>
    <w:rsid w:val="003076FD"/>
    <w:rsid w:val="00317005"/>
    <w:rsid w:val="00330050"/>
    <w:rsid w:val="00335011"/>
    <w:rsid w:val="00335259"/>
    <w:rsid w:val="00352302"/>
    <w:rsid w:val="003929F1"/>
    <w:rsid w:val="003A1B63"/>
    <w:rsid w:val="003A41A1"/>
    <w:rsid w:val="003B2326"/>
    <w:rsid w:val="00400251"/>
    <w:rsid w:val="00437ED0"/>
    <w:rsid w:val="00440CD8"/>
    <w:rsid w:val="00442A1F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2F2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64A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87C4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82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1BEE"/>
    <w:rsid w:val="00A60C9E"/>
    <w:rsid w:val="00A74F99"/>
    <w:rsid w:val="00A82BA3"/>
    <w:rsid w:val="00A94ACC"/>
    <w:rsid w:val="00AA2EA7"/>
    <w:rsid w:val="00AD48A7"/>
    <w:rsid w:val="00AD7F5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AF4"/>
    <w:rsid w:val="00BD103E"/>
    <w:rsid w:val="00BE2B2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5504"/>
    <w:rsid w:val="00CE5DC7"/>
    <w:rsid w:val="00CE7D54"/>
    <w:rsid w:val="00D14E73"/>
    <w:rsid w:val="00D55AFA"/>
    <w:rsid w:val="00D60E6E"/>
    <w:rsid w:val="00D6155E"/>
    <w:rsid w:val="00D67AFF"/>
    <w:rsid w:val="00D83A19"/>
    <w:rsid w:val="00D86A85"/>
    <w:rsid w:val="00D90A75"/>
    <w:rsid w:val="00D97639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7465"/>
    <w:rsid w:val="00F4009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93923"/>
  <w15:docId w15:val="{F6F42866-D999-4E42-AE17-5F9A0E0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6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B2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60E6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AD7F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ad.int.northweststate.edu\private$\Share$\TRiO\CCAP\Forms\benefits.ohi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id@northwest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v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4873beb7-5857-4685-be1f-d57550cc96c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CFF1B-8FFB-453A-88B1-77690D00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Northwest State Community College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Cayla Swisher</dc:creator>
  <cp:lastModifiedBy>Susan Cheeseman</cp:lastModifiedBy>
  <cp:revision>2</cp:revision>
  <cp:lastPrinted>2022-06-22T18:39:00Z</cp:lastPrinted>
  <dcterms:created xsi:type="dcterms:W3CDTF">2023-08-02T19:49:00Z</dcterms:created>
  <dcterms:modified xsi:type="dcterms:W3CDTF">2023-08-02T19:49:00Z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